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615"/>
        <w:tblW w:w="5946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37"/>
        <w:gridCol w:w="1253"/>
        <w:gridCol w:w="1803"/>
        <w:gridCol w:w="4726"/>
      </w:tblGrid>
      <w:tr w:rsidR="00491A66" w:rsidRPr="007324BD" w14:paraId="31FB5CED" w14:textId="77777777" w:rsidTr="0047677D">
        <w:trPr>
          <w:cantSplit/>
          <w:trHeight w:val="504"/>
          <w:tblHeader/>
        </w:trPr>
        <w:tc>
          <w:tcPr>
            <w:tcW w:w="1133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16AFE926" w14:textId="77777777" w:rsidR="0047677D" w:rsidRDefault="0047677D" w:rsidP="000F3C3C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26E641E5" wp14:editId="6A7AB9AE">
                  <wp:extent cx="1428750" cy="581186"/>
                  <wp:effectExtent l="0" t="0" r="0" b="0"/>
                  <wp:docPr id="1" name="Picture 1" descr="C:\Users\Mara Zhanet\Pictures\PAYZ\PAYZ_logo_295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a Zhanet\Pictures\PAYZ\PAYZ_logo_295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581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900ACD" w14:textId="77777777" w:rsidR="00491A66" w:rsidRPr="00D02133" w:rsidRDefault="00F242E0" w:rsidP="000F3C3C">
            <w:pPr>
              <w:pStyle w:val="Heading1"/>
              <w:rPr>
                <w:szCs w:val="20"/>
              </w:rPr>
            </w:pPr>
            <w:r w:rsidRPr="007324BD">
              <w:t>Membership</w:t>
            </w:r>
            <w:r w:rsidR="00491A66" w:rsidRPr="007324BD">
              <w:t xml:space="preserve"> Application</w:t>
            </w:r>
          </w:p>
        </w:tc>
      </w:tr>
      <w:tr w:rsidR="00C81188" w:rsidRPr="007324BD" w14:paraId="1A76C04D" w14:textId="77777777" w:rsidTr="0047677D">
        <w:trPr>
          <w:cantSplit/>
          <w:trHeight w:val="288"/>
        </w:trPr>
        <w:tc>
          <w:tcPr>
            <w:tcW w:w="11336" w:type="dxa"/>
            <w:gridSpan w:val="4"/>
            <w:shd w:val="clear" w:color="auto" w:fill="D9D9D9" w:themeFill="background1" w:themeFillShade="D9"/>
            <w:vAlign w:val="center"/>
          </w:tcPr>
          <w:p w14:paraId="1328ACB8" w14:textId="77777777" w:rsidR="00C81188" w:rsidRPr="007324BD" w:rsidRDefault="00C81188" w:rsidP="000F3C3C">
            <w:pPr>
              <w:pStyle w:val="Heading2"/>
            </w:pPr>
            <w:r w:rsidRPr="007324BD">
              <w:t>Applicant Information</w:t>
            </w:r>
          </w:p>
        </w:tc>
      </w:tr>
      <w:tr w:rsidR="0024648C" w:rsidRPr="007324BD" w14:paraId="3E4A7E36" w14:textId="77777777" w:rsidTr="0047677D">
        <w:trPr>
          <w:cantSplit/>
          <w:trHeight w:val="259"/>
        </w:trPr>
        <w:tc>
          <w:tcPr>
            <w:tcW w:w="11336" w:type="dxa"/>
            <w:gridSpan w:val="4"/>
            <w:shd w:val="clear" w:color="auto" w:fill="auto"/>
            <w:vAlign w:val="center"/>
          </w:tcPr>
          <w:p w14:paraId="58BBF8F4" w14:textId="77777777" w:rsidR="0024648C" w:rsidRPr="007324BD" w:rsidRDefault="00847C27" w:rsidP="000F3C3C">
            <w:r>
              <w:t>Registered Name</w:t>
            </w:r>
            <w:r w:rsidR="007C3573">
              <w:t xml:space="preserve"> of Organization</w:t>
            </w:r>
            <w:r w:rsidR="001D2340">
              <w:t>:</w:t>
            </w:r>
          </w:p>
        </w:tc>
      </w:tr>
      <w:tr w:rsidR="00C92FF3" w:rsidRPr="007324BD" w14:paraId="10B85E29" w14:textId="77777777" w:rsidTr="0047677D">
        <w:trPr>
          <w:cantSplit/>
          <w:trHeight w:val="259"/>
        </w:trPr>
        <w:tc>
          <w:tcPr>
            <w:tcW w:w="3394" w:type="dxa"/>
            <w:shd w:val="clear" w:color="auto" w:fill="auto"/>
            <w:vAlign w:val="center"/>
          </w:tcPr>
          <w:p w14:paraId="4AD8A1BA" w14:textId="77777777" w:rsidR="00C81188" w:rsidRPr="007324BD" w:rsidRDefault="00C81188" w:rsidP="000F3C3C">
            <w:r w:rsidRPr="007324BD">
              <w:t xml:space="preserve">Date </w:t>
            </w:r>
            <w:r w:rsidR="00E33A75" w:rsidRPr="007324BD">
              <w:t xml:space="preserve">of </w:t>
            </w:r>
            <w:r w:rsidR="007C3573">
              <w:t>Company Registration</w:t>
            </w:r>
            <w:r w:rsidR="000F3C3C">
              <w:t xml:space="preserve"> with Pacra</w:t>
            </w:r>
            <w:r w:rsidR="001D2340"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73C13AAD" w14:textId="77777777" w:rsidR="00C81188" w:rsidRPr="007324BD" w:rsidRDefault="000F3C3C" w:rsidP="000F3C3C">
            <w:r>
              <w:t xml:space="preserve">Company Certificate </w:t>
            </w:r>
            <w:r w:rsidR="007C3573">
              <w:t>Number</w:t>
            </w:r>
            <w:r w:rsidR="001D2340">
              <w:t>:</w:t>
            </w:r>
          </w:p>
        </w:tc>
        <w:tc>
          <w:tcPr>
            <w:tcW w:w="4826" w:type="dxa"/>
            <w:shd w:val="clear" w:color="auto" w:fill="auto"/>
            <w:vAlign w:val="center"/>
          </w:tcPr>
          <w:p w14:paraId="56F50472" w14:textId="77777777" w:rsidR="00C81188" w:rsidRPr="007324BD" w:rsidRDefault="000F3C3C" w:rsidP="000F3C3C">
            <w:r>
              <w:t>ZRA Certificate Number</w:t>
            </w:r>
          </w:p>
        </w:tc>
      </w:tr>
      <w:tr w:rsidR="00C81188" w:rsidRPr="007324BD" w14:paraId="1FAC5759" w14:textId="77777777" w:rsidTr="0047677D">
        <w:trPr>
          <w:cantSplit/>
          <w:trHeight w:val="259"/>
        </w:trPr>
        <w:tc>
          <w:tcPr>
            <w:tcW w:w="11336" w:type="dxa"/>
            <w:gridSpan w:val="4"/>
            <w:shd w:val="clear" w:color="auto" w:fill="auto"/>
            <w:vAlign w:val="center"/>
          </w:tcPr>
          <w:p w14:paraId="0C010F15" w14:textId="77777777" w:rsidR="00AE1F72" w:rsidRPr="007324BD" w:rsidRDefault="00AE1F72" w:rsidP="000F3C3C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14:paraId="49BB7F17" w14:textId="77777777" w:rsidTr="0047677D">
        <w:trPr>
          <w:cantSplit/>
          <w:trHeight w:val="259"/>
        </w:trPr>
        <w:tc>
          <w:tcPr>
            <w:tcW w:w="3394" w:type="dxa"/>
            <w:shd w:val="clear" w:color="auto" w:fill="auto"/>
            <w:vAlign w:val="center"/>
          </w:tcPr>
          <w:p w14:paraId="319FA615" w14:textId="77777777" w:rsidR="009622B2" w:rsidRPr="007324BD" w:rsidRDefault="009622B2" w:rsidP="000F3C3C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54B348AC" w14:textId="77777777" w:rsidR="009622B2" w:rsidRPr="007324BD" w:rsidRDefault="009622B2" w:rsidP="000F3C3C">
            <w:r w:rsidRPr="007324BD">
              <w:t>State</w:t>
            </w:r>
            <w:r w:rsidR="001D2340">
              <w:t>:</w:t>
            </w:r>
          </w:p>
        </w:tc>
        <w:tc>
          <w:tcPr>
            <w:tcW w:w="4826" w:type="dxa"/>
            <w:shd w:val="clear" w:color="auto" w:fill="auto"/>
            <w:vAlign w:val="center"/>
          </w:tcPr>
          <w:p w14:paraId="7CF7CE8A" w14:textId="77777777" w:rsidR="009622B2" w:rsidRPr="007324BD" w:rsidRDefault="009622B2" w:rsidP="000F3C3C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C92FF3" w:rsidRPr="007324BD" w14:paraId="3DBB5F5B" w14:textId="77777777" w:rsidTr="0047677D">
        <w:trPr>
          <w:cantSplit/>
          <w:trHeight w:val="259"/>
        </w:trPr>
        <w:tc>
          <w:tcPr>
            <w:tcW w:w="339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07720B" w14:textId="77777777" w:rsidR="00887861" w:rsidRPr="007324BD" w:rsidRDefault="00887861" w:rsidP="000F3C3C"/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AEDDEB" w14:textId="77777777" w:rsidR="00887861" w:rsidRPr="007324BD" w:rsidRDefault="00887861" w:rsidP="000F3C3C"/>
        </w:tc>
        <w:tc>
          <w:tcPr>
            <w:tcW w:w="482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847CFA" w14:textId="77777777" w:rsidR="00887861" w:rsidRPr="007324BD" w:rsidRDefault="00887861" w:rsidP="000F3C3C"/>
        </w:tc>
      </w:tr>
      <w:tr w:rsidR="009622B2" w:rsidRPr="007324BD" w14:paraId="1256F6A2" w14:textId="77777777" w:rsidTr="0047677D">
        <w:trPr>
          <w:cantSplit/>
          <w:trHeight w:val="288"/>
        </w:trPr>
        <w:tc>
          <w:tcPr>
            <w:tcW w:w="11336" w:type="dxa"/>
            <w:gridSpan w:val="4"/>
            <w:shd w:val="clear" w:color="auto" w:fill="D9D9D9" w:themeFill="background1" w:themeFillShade="D9"/>
            <w:vAlign w:val="center"/>
          </w:tcPr>
          <w:p w14:paraId="58460C69" w14:textId="77777777" w:rsidR="009622B2" w:rsidRPr="007324BD" w:rsidRDefault="00C77E45" w:rsidP="000F3C3C">
            <w:pPr>
              <w:pStyle w:val="Heading2"/>
            </w:pPr>
            <w:r>
              <w:t xml:space="preserve">KEY </w:t>
            </w:r>
            <w:r w:rsidR="007C3573">
              <w:t xml:space="preserve">Contact </w:t>
            </w:r>
          </w:p>
        </w:tc>
      </w:tr>
      <w:tr w:rsidR="0056338C" w:rsidRPr="007324BD" w14:paraId="18D13CF5" w14:textId="77777777" w:rsidTr="0047677D">
        <w:trPr>
          <w:cantSplit/>
          <w:trHeight w:val="259"/>
        </w:trPr>
        <w:tc>
          <w:tcPr>
            <w:tcW w:w="11336" w:type="dxa"/>
            <w:gridSpan w:val="4"/>
            <w:shd w:val="clear" w:color="auto" w:fill="auto"/>
            <w:vAlign w:val="center"/>
          </w:tcPr>
          <w:p w14:paraId="2D405A34" w14:textId="77777777" w:rsidR="0056338C" w:rsidRPr="007324BD" w:rsidRDefault="007C3573" w:rsidP="000F3C3C">
            <w:r>
              <w:t>Key Contact</w:t>
            </w:r>
            <w:r w:rsidR="000F3C3C">
              <w:t xml:space="preserve"> Person</w:t>
            </w:r>
            <w:r>
              <w:t xml:space="preserve"> Name: </w:t>
            </w:r>
          </w:p>
        </w:tc>
      </w:tr>
      <w:tr w:rsidR="009C7D71" w:rsidRPr="007324BD" w14:paraId="2F9B3F81" w14:textId="77777777" w:rsidTr="0047677D">
        <w:trPr>
          <w:cantSplit/>
          <w:trHeight w:val="259"/>
        </w:trPr>
        <w:tc>
          <w:tcPr>
            <w:tcW w:w="6510" w:type="dxa"/>
            <w:gridSpan w:val="3"/>
            <w:shd w:val="clear" w:color="auto" w:fill="auto"/>
            <w:vAlign w:val="center"/>
          </w:tcPr>
          <w:p w14:paraId="2E1C4218" w14:textId="77777777" w:rsidR="00CB5E53" w:rsidRPr="007324BD" w:rsidRDefault="00847C27" w:rsidP="000F3C3C">
            <w:r>
              <w:t>Position</w:t>
            </w:r>
            <w:r w:rsidR="007C3573">
              <w:t xml:space="preserve">: </w:t>
            </w:r>
          </w:p>
        </w:tc>
        <w:tc>
          <w:tcPr>
            <w:tcW w:w="4826" w:type="dxa"/>
            <w:shd w:val="clear" w:color="auto" w:fill="auto"/>
            <w:vAlign w:val="center"/>
          </w:tcPr>
          <w:p w14:paraId="0D206A50" w14:textId="77777777" w:rsidR="00CB5E53" w:rsidRPr="007324BD" w:rsidRDefault="00CB5E53" w:rsidP="000F3C3C"/>
        </w:tc>
      </w:tr>
      <w:tr w:rsidR="009C7D71" w:rsidRPr="007324BD" w14:paraId="705561F0" w14:textId="77777777" w:rsidTr="0047677D">
        <w:trPr>
          <w:cantSplit/>
          <w:trHeight w:val="259"/>
        </w:trPr>
        <w:tc>
          <w:tcPr>
            <w:tcW w:w="3394" w:type="dxa"/>
            <w:shd w:val="clear" w:color="auto" w:fill="auto"/>
            <w:vAlign w:val="center"/>
          </w:tcPr>
          <w:p w14:paraId="71DFF36E" w14:textId="77777777" w:rsidR="00532E88" w:rsidRPr="007324BD" w:rsidRDefault="00532E88" w:rsidP="000F3C3C">
            <w:r w:rsidRPr="007324BD">
              <w:t>Phone</w:t>
            </w:r>
            <w:r w:rsidR="001D2340"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378AAC50" w14:textId="77777777" w:rsidR="00532E88" w:rsidRPr="007324BD" w:rsidRDefault="00532E88" w:rsidP="000F3C3C">
            <w:r w:rsidRPr="007324BD">
              <w:t>E-mail</w:t>
            </w:r>
            <w:r w:rsidR="001D2340">
              <w:t>:</w:t>
            </w:r>
          </w:p>
        </w:tc>
        <w:tc>
          <w:tcPr>
            <w:tcW w:w="4826" w:type="dxa"/>
            <w:shd w:val="clear" w:color="auto" w:fill="auto"/>
            <w:vAlign w:val="center"/>
          </w:tcPr>
          <w:p w14:paraId="5E013B86" w14:textId="77777777" w:rsidR="00532E88" w:rsidRPr="007324BD" w:rsidRDefault="000F3C3C" w:rsidP="000F3C3C">
            <w:r>
              <w:t>Cell</w:t>
            </w:r>
            <w:r w:rsidR="001D2340">
              <w:t>:</w:t>
            </w:r>
          </w:p>
        </w:tc>
      </w:tr>
      <w:tr w:rsidR="00C92FF3" w:rsidRPr="007324BD" w14:paraId="0F1E37F2" w14:textId="77777777" w:rsidTr="0047677D">
        <w:trPr>
          <w:cantSplit/>
          <w:trHeight w:val="259"/>
        </w:trPr>
        <w:tc>
          <w:tcPr>
            <w:tcW w:w="3394" w:type="dxa"/>
            <w:shd w:val="clear" w:color="auto" w:fill="auto"/>
            <w:vAlign w:val="center"/>
          </w:tcPr>
          <w:p w14:paraId="169B215C" w14:textId="77777777" w:rsidR="009622B2" w:rsidRPr="007324BD" w:rsidRDefault="009622B2" w:rsidP="000F3C3C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585B92EC" w14:textId="77777777" w:rsidR="009622B2" w:rsidRPr="007324BD" w:rsidRDefault="009622B2" w:rsidP="000F3C3C">
            <w:r w:rsidRPr="007324BD">
              <w:t>State</w:t>
            </w:r>
            <w:r w:rsidR="001D2340">
              <w:t>:</w:t>
            </w:r>
          </w:p>
        </w:tc>
        <w:tc>
          <w:tcPr>
            <w:tcW w:w="4826" w:type="dxa"/>
            <w:shd w:val="clear" w:color="auto" w:fill="auto"/>
            <w:vAlign w:val="center"/>
          </w:tcPr>
          <w:p w14:paraId="4C205308" w14:textId="77777777" w:rsidR="009622B2" w:rsidRPr="007324BD" w:rsidRDefault="009622B2" w:rsidP="000F3C3C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0077BD" w:rsidRPr="007324BD" w14:paraId="76A75AB6" w14:textId="77777777" w:rsidTr="0047677D">
        <w:trPr>
          <w:cantSplit/>
          <w:trHeight w:val="288"/>
        </w:trPr>
        <w:tc>
          <w:tcPr>
            <w:tcW w:w="11336" w:type="dxa"/>
            <w:gridSpan w:val="4"/>
            <w:shd w:val="clear" w:color="auto" w:fill="D9D9D9" w:themeFill="background1" w:themeFillShade="D9"/>
            <w:vAlign w:val="center"/>
          </w:tcPr>
          <w:p w14:paraId="1554F0D2" w14:textId="77777777" w:rsidR="000077BD" w:rsidRPr="007324BD" w:rsidRDefault="00847C27" w:rsidP="000F3C3C">
            <w:pPr>
              <w:pStyle w:val="Heading2"/>
            </w:pPr>
            <w:r>
              <w:t xml:space="preserve">ELIGIBILITY </w:t>
            </w:r>
          </w:p>
        </w:tc>
      </w:tr>
      <w:tr w:rsidR="00F04B9B" w:rsidRPr="007324BD" w14:paraId="515D834B" w14:textId="77777777" w:rsidTr="0047677D">
        <w:trPr>
          <w:cantSplit/>
          <w:trHeight w:val="259"/>
        </w:trPr>
        <w:tc>
          <w:tcPr>
            <w:tcW w:w="11336" w:type="dxa"/>
            <w:gridSpan w:val="4"/>
            <w:shd w:val="clear" w:color="auto" w:fill="auto"/>
            <w:vAlign w:val="center"/>
          </w:tcPr>
          <w:p w14:paraId="0D5001B0" w14:textId="36631FB5" w:rsidR="00F04B9B" w:rsidRPr="007324BD" w:rsidRDefault="002E152E" w:rsidP="000F3C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323559" wp14:editId="51EE19DD">
                      <wp:simplePos x="0" y="0"/>
                      <wp:positionH relativeFrom="column">
                        <wp:posOffset>4448175</wp:posOffset>
                      </wp:positionH>
                      <wp:positionV relativeFrom="paragraph">
                        <wp:posOffset>10795</wp:posOffset>
                      </wp:positionV>
                      <wp:extent cx="188595" cy="93980"/>
                      <wp:effectExtent l="0" t="0" r="1905" b="127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F41EDB" w14:textId="77777777" w:rsidR="00847C27" w:rsidRDefault="00847C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3235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50.25pt;margin-top:.85pt;width:14.85pt;height: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">
                      <v:textbox>
                        <w:txbxContent>
                          <w:p w14:paraId="6AF41EDB" w14:textId="77777777" w:rsidR="00847C27" w:rsidRDefault="00847C2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354D21" wp14:editId="76E48A10">
                      <wp:simplePos x="0" y="0"/>
                      <wp:positionH relativeFrom="column">
                        <wp:posOffset>3820795</wp:posOffset>
                      </wp:positionH>
                      <wp:positionV relativeFrom="paragraph">
                        <wp:posOffset>13970</wp:posOffset>
                      </wp:positionV>
                      <wp:extent cx="190500" cy="90805"/>
                      <wp:effectExtent l="0" t="0" r="0" b="444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47D55D" w14:textId="77777777" w:rsidR="00847C27" w:rsidRDefault="00847C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54D21" id="Text Box 2" o:spid="_x0000_s1027" type="#_x0000_t202" style="position:absolute;margin-left:300.85pt;margin-top:1.1pt;width: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">
                      <v:textbox>
                        <w:txbxContent>
                          <w:p w14:paraId="5C47D55D" w14:textId="77777777" w:rsidR="00847C27" w:rsidRDefault="00847C27"/>
                        </w:txbxContent>
                      </v:textbox>
                    </v:shape>
                  </w:pict>
                </mc:Fallback>
              </mc:AlternateContent>
            </w:r>
            <w:r w:rsidR="00847C27">
              <w:t>Is your organization fully designated by the Bank of Zambia                            Yes                 No</w:t>
            </w:r>
          </w:p>
        </w:tc>
      </w:tr>
      <w:tr w:rsidR="00C92FF3" w:rsidRPr="007324BD" w14:paraId="4B5030C4" w14:textId="77777777" w:rsidTr="0047677D">
        <w:trPr>
          <w:cantSplit/>
          <w:trHeight w:val="259"/>
        </w:trPr>
        <w:tc>
          <w:tcPr>
            <w:tcW w:w="6510" w:type="dxa"/>
            <w:gridSpan w:val="3"/>
            <w:shd w:val="clear" w:color="auto" w:fill="auto"/>
            <w:vAlign w:val="center"/>
          </w:tcPr>
          <w:p w14:paraId="0B82C398" w14:textId="77777777" w:rsidR="00C92FF3" w:rsidRPr="007324BD" w:rsidRDefault="00847C27" w:rsidP="000F3C3C">
            <w:r>
              <w:t xml:space="preserve">Date of Designation: </w:t>
            </w:r>
          </w:p>
        </w:tc>
        <w:tc>
          <w:tcPr>
            <w:tcW w:w="4826" w:type="dxa"/>
            <w:shd w:val="clear" w:color="auto" w:fill="auto"/>
            <w:vAlign w:val="center"/>
          </w:tcPr>
          <w:p w14:paraId="32964E8C" w14:textId="77777777" w:rsidR="00C92FF3" w:rsidRPr="007324BD" w:rsidRDefault="00847C27" w:rsidP="000F3C3C">
            <w:r>
              <w:t>License No.</w:t>
            </w:r>
          </w:p>
        </w:tc>
      </w:tr>
      <w:tr w:rsidR="00D461ED" w:rsidRPr="007324BD" w14:paraId="6620BB8F" w14:textId="77777777" w:rsidTr="0047677D">
        <w:trPr>
          <w:cantSplit/>
          <w:trHeight w:val="288"/>
        </w:trPr>
        <w:tc>
          <w:tcPr>
            <w:tcW w:w="11336" w:type="dxa"/>
            <w:gridSpan w:val="4"/>
            <w:shd w:val="clear" w:color="auto" w:fill="D9D9D9" w:themeFill="background1" w:themeFillShade="D9"/>
            <w:vAlign w:val="center"/>
          </w:tcPr>
          <w:p w14:paraId="5E6BBC39" w14:textId="77777777" w:rsidR="00D461ED" w:rsidRPr="00BC0F25" w:rsidRDefault="00847C27" w:rsidP="000F3C3C">
            <w:pPr>
              <w:pStyle w:val="Heading2"/>
            </w:pPr>
            <w:r>
              <w:t xml:space="preserve">Nature of Business </w:t>
            </w:r>
          </w:p>
        </w:tc>
      </w:tr>
      <w:tr w:rsidR="00EB52A5" w:rsidRPr="007324BD" w14:paraId="6EB954B8" w14:textId="77777777" w:rsidTr="0047677D">
        <w:trPr>
          <w:cantSplit/>
          <w:trHeight w:val="259"/>
        </w:trPr>
        <w:tc>
          <w:tcPr>
            <w:tcW w:w="11336" w:type="dxa"/>
            <w:gridSpan w:val="4"/>
            <w:shd w:val="clear" w:color="auto" w:fill="auto"/>
            <w:vAlign w:val="center"/>
          </w:tcPr>
          <w:p w14:paraId="10C84986" w14:textId="77777777" w:rsidR="00EB52A5" w:rsidRPr="007324BD" w:rsidRDefault="00847C27" w:rsidP="000F3C3C">
            <w:r>
              <w:t xml:space="preserve">Please provide a brief profile of your business </w:t>
            </w:r>
          </w:p>
        </w:tc>
      </w:tr>
      <w:tr w:rsidR="00847C27" w:rsidRPr="007324BD" w14:paraId="7AC1801B" w14:textId="77777777" w:rsidTr="0047677D">
        <w:trPr>
          <w:cantSplit/>
          <w:trHeight w:val="259"/>
        </w:trPr>
        <w:tc>
          <w:tcPr>
            <w:tcW w:w="1133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F41C24" w14:textId="77777777" w:rsidR="00847C27" w:rsidRDefault="00847C27" w:rsidP="000F3C3C"/>
          <w:p w14:paraId="6DE8704F" w14:textId="77777777" w:rsidR="00847C27" w:rsidRDefault="00847C27" w:rsidP="000F3C3C"/>
          <w:p w14:paraId="092981BC" w14:textId="77777777" w:rsidR="00847C27" w:rsidRDefault="00847C27" w:rsidP="000F3C3C"/>
          <w:p w14:paraId="1862C6AA" w14:textId="77777777" w:rsidR="00847C27" w:rsidRDefault="00847C27" w:rsidP="000F3C3C"/>
          <w:p w14:paraId="206C3888" w14:textId="77777777" w:rsidR="000F3C3C" w:rsidRDefault="000F3C3C" w:rsidP="000F3C3C"/>
          <w:p w14:paraId="72C18BE6" w14:textId="77777777" w:rsidR="000F3C3C" w:rsidRDefault="000F3C3C" w:rsidP="000F3C3C"/>
          <w:p w14:paraId="0620F63D" w14:textId="77777777" w:rsidR="00847C27" w:rsidRDefault="00847C27" w:rsidP="000F3C3C"/>
          <w:p w14:paraId="3993230E" w14:textId="77777777" w:rsidR="00847C27" w:rsidRDefault="00847C27" w:rsidP="000F3C3C"/>
          <w:p w14:paraId="5CB49FF5" w14:textId="77777777" w:rsidR="00847C27" w:rsidRDefault="00847C27" w:rsidP="000F3C3C"/>
          <w:p w14:paraId="18696BF9" w14:textId="77777777" w:rsidR="00847C27" w:rsidRDefault="00847C27" w:rsidP="000F3C3C"/>
          <w:p w14:paraId="1F5FED80" w14:textId="77777777" w:rsidR="00847C27" w:rsidRDefault="00847C27" w:rsidP="000F3C3C"/>
          <w:p w14:paraId="3E270A43" w14:textId="77777777" w:rsidR="00847C27" w:rsidRPr="007324BD" w:rsidRDefault="00847C27" w:rsidP="000F3C3C"/>
        </w:tc>
      </w:tr>
      <w:tr w:rsidR="00EB52A5" w:rsidRPr="007324BD" w14:paraId="35E15BEC" w14:textId="77777777" w:rsidTr="0047677D">
        <w:trPr>
          <w:cantSplit/>
          <w:trHeight w:val="288"/>
        </w:trPr>
        <w:tc>
          <w:tcPr>
            <w:tcW w:w="11336" w:type="dxa"/>
            <w:gridSpan w:val="4"/>
            <w:shd w:val="clear" w:color="auto" w:fill="D9D9D9" w:themeFill="background1" w:themeFillShade="D9"/>
            <w:vAlign w:val="center"/>
          </w:tcPr>
          <w:p w14:paraId="6C5C8EDB" w14:textId="77777777" w:rsidR="00EB52A5" w:rsidRPr="007324BD" w:rsidRDefault="00EB52A5" w:rsidP="000F3C3C">
            <w:pPr>
              <w:pStyle w:val="Heading2"/>
            </w:pPr>
          </w:p>
        </w:tc>
      </w:tr>
      <w:tr w:rsidR="00EB52A5" w:rsidRPr="007324BD" w14:paraId="37748120" w14:textId="77777777" w:rsidTr="0047677D">
        <w:trPr>
          <w:cantSplit/>
          <w:trHeight w:val="259"/>
        </w:trPr>
        <w:tc>
          <w:tcPr>
            <w:tcW w:w="11336" w:type="dxa"/>
            <w:gridSpan w:val="4"/>
            <w:shd w:val="clear" w:color="auto" w:fill="auto"/>
            <w:vAlign w:val="center"/>
          </w:tcPr>
          <w:p w14:paraId="21904A06" w14:textId="77777777" w:rsidR="00EB52A5" w:rsidRPr="007324BD" w:rsidRDefault="000F3C3C" w:rsidP="000F3C3C">
            <w:r>
              <w:t xml:space="preserve">List of Services  PSP is currently providing:                                                                       </w:t>
            </w:r>
          </w:p>
        </w:tc>
      </w:tr>
      <w:tr w:rsidR="00C92FF3" w:rsidRPr="007324BD" w14:paraId="310B44CB" w14:textId="77777777" w:rsidTr="0047677D">
        <w:trPr>
          <w:cantSplit/>
          <w:trHeight w:val="259"/>
        </w:trPr>
        <w:tc>
          <w:tcPr>
            <w:tcW w:w="3394" w:type="dxa"/>
            <w:shd w:val="clear" w:color="auto" w:fill="auto"/>
            <w:vAlign w:val="center"/>
          </w:tcPr>
          <w:p w14:paraId="0B8A8444" w14:textId="77777777" w:rsidR="00EB52A5" w:rsidRPr="007324BD" w:rsidRDefault="00EB52A5" w:rsidP="000F3C3C"/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5C00DDCC" w14:textId="77777777" w:rsidR="00EB52A5" w:rsidRPr="007324BD" w:rsidRDefault="00EB52A5" w:rsidP="000F3C3C"/>
        </w:tc>
        <w:tc>
          <w:tcPr>
            <w:tcW w:w="4826" w:type="dxa"/>
            <w:shd w:val="clear" w:color="auto" w:fill="auto"/>
            <w:vAlign w:val="center"/>
          </w:tcPr>
          <w:p w14:paraId="2849C4AF" w14:textId="77777777" w:rsidR="00EB52A5" w:rsidRPr="007324BD" w:rsidRDefault="00EB52A5" w:rsidP="000F3C3C"/>
        </w:tc>
      </w:tr>
      <w:tr w:rsidR="00C92FF3" w:rsidRPr="007324BD" w14:paraId="5E87D065" w14:textId="77777777" w:rsidTr="0047677D">
        <w:trPr>
          <w:cantSplit/>
          <w:trHeight w:val="259"/>
        </w:trPr>
        <w:tc>
          <w:tcPr>
            <w:tcW w:w="3394" w:type="dxa"/>
            <w:shd w:val="clear" w:color="auto" w:fill="auto"/>
            <w:vAlign w:val="center"/>
          </w:tcPr>
          <w:p w14:paraId="185AE3B5" w14:textId="77777777" w:rsidR="00EB52A5" w:rsidRPr="007324BD" w:rsidRDefault="00EB52A5" w:rsidP="000F3C3C"/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71DE66ED" w14:textId="77777777" w:rsidR="00EB52A5" w:rsidRPr="007324BD" w:rsidRDefault="00EB52A5" w:rsidP="000F3C3C"/>
        </w:tc>
        <w:tc>
          <w:tcPr>
            <w:tcW w:w="4826" w:type="dxa"/>
            <w:shd w:val="clear" w:color="auto" w:fill="auto"/>
            <w:vAlign w:val="center"/>
          </w:tcPr>
          <w:p w14:paraId="7C1F7992" w14:textId="77777777" w:rsidR="00EB52A5" w:rsidRPr="007324BD" w:rsidRDefault="00EB52A5" w:rsidP="000F3C3C"/>
        </w:tc>
      </w:tr>
      <w:tr w:rsidR="009C7D71" w:rsidRPr="007324BD" w14:paraId="2977DABD" w14:textId="77777777" w:rsidTr="0047677D">
        <w:trPr>
          <w:cantSplit/>
          <w:trHeight w:val="259"/>
        </w:trPr>
        <w:tc>
          <w:tcPr>
            <w:tcW w:w="339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52A45C" w14:textId="77777777" w:rsidR="00E630EB" w:rsidRPr="007324BD" w:rsidRDefault="00E630EB" w:rsidP="000F3C3C"/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7825F4" w14:textId="77777777" w:rsidR="00E630EB" w:rsidRPr="007324BD" w:rsidRDefault="00E630EB" w:rsidP="000F3C3C"/>
        </w:tc>
        <w:tc>
          <w:tcPr>
            <w:tcW w:w="482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54D4E3" w14:textId="77777777" w:rsidR="00E630EB" w:rsidRPr="007324BD" w:rsidRDefault="00E630EB" w:rsidP="000F3C3C"/>
        </w:tc>
      </w:tr>
      <w:tr w:rsidR="00F242E0" w:rsidRPr="007324BD" w14:paraId="43730B29" w14:textId="77777777" w:rsidTr="0047677D">
        <w:trPr>
          <w:cantSplit/>
          <w:trHeight w:val="288"/>
        </w:trPr>
        <w:tc>
          <w:tcPr>
            <w:tcW w:w="11336" w:type="dxa"/>
            <w:gridSpan w:val="4"/>
            <w:shd w:val="clear" w:color="auto" w:fill="D9D9D9" w:themeFill="background1" w:themeFillShade="D9"/>
            <w:vAlign w:val="center"/>
          </w:tcPr>
          <w:p w14:paraId="760F4911" w14:textId="77777777" w:rsidR="00F242E0" w:rsidRPr="00BC0F25" w:rsidRDefault="000F3C3C" w:rsidP="000F3C3C">
            <w:pPr>
              <w:pStyle w:val="Heading2"/>
            </w:pPr>
            <w:r>
              <w:t xml:space="preserve">List of directors </w:t>
            </w:r>
          </w:p>
        </w:tc>
      </w:tr>
      <w:tr w:rsidR="00032E90" w:rsidRPr="007324BD" w14:paraId="5A3559AA" w14:textId="77777777" w:rsidTr="0047677D">
        <w:trPr>
          <w:cantSplit/>
          <w:trHeight w:val="259"/>
        </w:trPr>
        <w:tc>
          <w:tcPr>
            <w:tcW w:w="4669" w:type="dxa"/>
            <w:gridSpan w:val="2"/>
            <w:shd w:val="clear" w:color="auto" w:fill="auto"/>
            <w:vAlign w:val="center"/>
          </w:tcPr>
          <w:p w14:paraId="2F7FF2A5" w14:textId="77777777" w:rsidR="00032E90" w:rsidRPr="007324BD" w:rsidRDefault="00032E90" w:rsidP="000F3C3C">
            <w:r w:rsidRPr="007324BD">
              <w:t>Name</w:t>
            </w:r>
            <w:r w:rsidR="000F3C3C">
              <w:t>:</w:t>
            </w:r>
          </w:p>
        </w:tc>
        <w:tc>
          <w:tcPr>
            <w:tcW w:w="6667" w:type="dxa"/>
            <w:gridSpan w:val="2"/>
            <w:shd w:val="clear" w:color="auto" w:fill="auto"/>
            <w:vAlign w:val="center"/>
          </w:tcPr>
          <w:p w14:paraId="5A8C7A1C" w14:textId="77777777" w:rsidR="00032E90" w:rsidRPr="007324BD" w:rsidRDefault="00032E90" w:rsidP="000F3C3C">
            <w:r w:rsidRPr="007324BD">
              <w:t>Name</w:t>
            </w:r>
            <w:r w:rsidR="000F3C3C">
              <w:t>:</w:t>
            </w:r>
          </w:p>
        </w:tc>
      </w:tr>
      <w:tr w:rsidR="00032E90" w:rsidRPr="007324BD" w14:paraId="2BD93DE6" w14:textId="77777777" w:rsidTr="0047677D">
        <w:trPr>
          <w:cantSplit/>
          <w:trHeight w:val="259"/>
        </w:trPr>
        <w:tc>
          <w:tcPr>
            <w:tcW w:w="4669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BDB243" w14:textId="77777777" w:rsidR="00032E90" w:rsidRPr="007324BD" w:rsidRDefault="005314CE" w:rsidP="000F3C3C">
            <w:r>
              <w:t>Name</w:t>
            </w:r>
            <w:r w:rsidR="000F3C3C">
              <w:t>:</w:t>
            </w:r>
          </w:p>
        </w:tc>
        <w:tc>
          <w:tcPr>
            <w:tcW w:w="666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6C9692" w14:textId="77777777" w:rsidR="00032E90" w:rsidRPr="007324BD" w:rsidRDefault="005314CE" w:rsidP="000F3C3C">
            <w:r>
              <w:t>Name</w:t>
            </w:r>
            <w:r w:rsidR="000F3C3C">
              <w:t>:</w:t>
            </w:r>
          </w:p>
        </w:tc>
      </w:tr>
      <w:tr w:rsidR="005314CE" w:rsidRPr="007324BD" w14:paraId="53AD0935" w14:textId="77777777" w:rsidTr="0047677D">
        <w:trPr>
          <w:cantSplit/>
          <w:trHeight w:val="288"/>
        </w:trPr>
        <w:tc>
          <w:tcPr>
            <w:tcW w:w="11336" w:type="dxa"/>
            <w:gridSpan w:val="4"/>
            <w:shd w:val="clear" w:color="auto" w:fill="D9D9D9" w:themeFill="background1" w:themeFillShade="D9"/>
            <w:vAlign w:val="center"/>
          </w:tcPr>
          <w:p w14:paraId="482878BF" w14:textId="77777777" w:rsidR="00847C27" w:rsidRPr="00847C27" w:rsidRDefault="005314CE" w:rsidP="000F3C3C">
            <w:pPr>
              <w:pStyle w:val="Heading2"/>
              <w:jc w:val="left"/>
            </w:pPr>
            <w:r>
              <w:t>Signatures</w:t>
            </w:r>
          </w:p>
        </w:tc>
      </w:tr>
      <w:tr w:rsidR="005D4280" w:rsidRPr="007324BD" w14:paraId="3346A31D" w14:textId="77777777" w:rsidTr="0047677D">
        <w:trPr>
          <w:cantSplit/>
          <w:trHeight w:val="576"/>
        </w:trPr>
        <w:tc>
          <w:tcPr>
            <w:tcW w:w="11336" w:type="dxa"/>
            <w:gridSpan w:val="4"/>
            <w:shd w:val="clear" w:color="auto" w:fill="auto"/>
            <w:vAlign w:val="center"/>
          </w:tcPr>
          <w:p w14:paraId="30471D95" w14:textId="77777777" w:rsidR="005D4280" w:rsidRPr="007324BD" w:rsidRDefault="005D4280" w:rsidP="000F3C3C">
            <w:r w:rsidRPr="007324BD">
              <w:t xml:space="preserve">I authorize the </w:t>
            </w:r>
            <w:r w:rsidR="000077BD" w:rsidRPr="007324BD">
              <w:t>verification of</w:t>
            </w:r>
            <w:r w:rsidRPr="007324BD">
              <w:t xml:space="preserve"> the information</w:t>
            </w:r>
            <w:r w:rsidR="00C77E45">
              <w:t xml:space="preserve"> provided on this form </w:t>
            </w:r>
            <w:r w:rsidR="00847C27">
              <w:t>to be accurate</w:t>
            </w:r>
            <w:r w:rsidR="00E33A75" w:rsidRPr="007324BD">
              <w:t>.</w:t>
            </w:r>
          </w:p>
        </w:tc>
      </w:tr>
      <w:tr w:rsidR="005D4280" w:rsidRPr="007324BD" w14:paraId="19E988B7" w14:textId="77777777" w:rsidTr="0047677D">
        <w:trPr>
          <w:cantSplit/>
          <w:trHeight w:val="259"/>
        </w:trPr>
        <w:tc>
          <w:tcPr>
            <w:tcW w:w="6510" w:type="dxa"/>
            <w:gridSpan w:val="3"/>
            <w:shd w:val="clear" w:color="auto" w:fill="auto"/>
            <w:vAlign w:val="center"/>
          </w:tcPr>
          <w:p w14:paraId="37EC5C0A" w14:textId="77777777" w:rsidR="005D4280" w:rsidRPr="007324BD" w:rsidRDefault="005D4280" w:rsidP="000F3C3C">
            <w:r w:rsidRPr="007324BD">
              <w:t xml:space="preserve">Signature of </w:t>
            </w:r>
            <w:r w:rsidR="001D2340">
              <w:t>a</w:t>
            </w:r>
            <w:r w:rsidRPr="007324BD">
              <w:t>pplicant</w:t>
            </w:r>
            <w:r w:rsidR="001D2340">
              <w:t>:</w:t>
            </w:r>
          </w:p>
        </w:tc>
        <w:tc>
          <w:tcPr>
            <w:tcW w:w="4826" w:type="dxa"/>
            <w:shd w:val="clear" w:color="auto" w:fill="auto"/>
            <w:vAlign w:val="center"/>
          </w:tcPr>
          <w:p w14:paraId="0193B092" w14:textId="77777777" w:rsidR="005D4280" w:rsidRPr="007324BD" w:rsidRDefault="005D4280" w:rsidP="000F3C3C">
            <w:r w:rsidRPr="007324BD">
              <w:t>Date</w:t>
            </w:r>
            <w:r w:rsidR="001D2340">
              <w:t>:</w:t>
            </w:r>
          </w:p>
        </w:tc>
      </w:tr>
    </w:tbl>
    <w:p w14:paraId="2F2E8663" w14:textId="3B32FF42" w:rsidR="00415F5F" w:rsidRPr="000F3C3C" w:rsidRDefault="002E152E" w:rsidP="000F3C3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CD4DD" wp14:editId="3A326AAB">
                <wp:simplePos x="0" y="0"/>
                <wp:positionH relativeFrom="column">
                  <wp:posOffset>-409575</wp:posOffset>
                </wp:positionH>
                <wp:positionV relativeFrom="paragraph">
                  <wp:posOffset>8067675</wp:posOffset>
                </wp:positionV>
                <wp:extent cx="6762750" cy="114554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25B90" w14:textId="77777777" w:rsidR="000F3C3C" w:rsidRPr="0047677D" w:rsidRDefault="000F3C3C" w:rsidP="00C77E45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7677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Make All Payments Payable </w:t>
                            </w:r>
                            <w:r w:rsidR="00C77E45" w:rsidRPr="0047677D">
                              <w:rPr>
                                <w:b/>
                                <w:sz w:val="14"/>
                                <w:szCs w:val="14"/>
                              </w:rPr>
                              <w:t>To</w:t>
                            </w:r>
                          </w:p>
                          <w:p w14:paraId="2AAF7715" w14:textId="77777777" w:rsidR="000F3C3C" w:rsidRPr="0047677D" w:rsidRDefault="000F3C3C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7677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PAYMENTS ASSOCIATION OF ZAMBIA </w:t>
                            </w:r>
                          </w:p>
                          <w:p w14:paraId="28783D51" w14:textId="77777777" w:rsidR="000F3C3C" w:rsidRPr="0047677D" w:rsidRDefault="00C77E45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7677D">
                              <w:rPr>
                                <w:b/>
                                <w:sz w:val="14"/>
                                <w:szCs w:val="14"/>
                              </w:rPr>
                              <w:t>Bank: First National Bank (FNB)</w:t>
                            </w:r>
                          </w:p>
                          <w:p w14:paraId="27D51A5A" w14:textId="77777777" w:rsidR="00C77E45" w:rsidRPr="0047677D" w:rsidRDefault="00CB5C56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Account Number: </w:t>
                            </w:r>
                            <w:r w:rsidR="00B15D79" w:rsidRPr="00B15D79">
                              <w:rPr>
                                <w:b/>
                                <w:sz w:val="14"/>
                                <w:szCs w:val="14"/>
                              </w:rPr>
                              <w:t>62817376959</w:t>
                            </w:r>
                          </w:p>
                          <w:p w14:paraId="3560C4F0" w14:textId="77777777" w:rsidR="00C77E45" w:rsidRPr="0047677D" w:rsidRDefault="00C77E45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7677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Branch: Commercial Branch Acacia Park (260006) </w:t>
                            </w:r>
                          </w:p>
                          <w:p w14:paraId="5C7007A6" w14:textId="77777777" w:rsidR="00C77E45" w:rsidRPr="0047677D" w:rsidRDefault="00C77E45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7677D">
                              <w:rPr>
                                <w:b/>
                                <w:sz w:val="14"/>
                                <w:szCs w:val="14"/>
                              </w:rPr>
                              <w:t>Swift Code: FIRNZMLX</w:t>
                            </w:r>
                          </w:p>
                          <w:p w14:paraId="50E24AB0" w14:textId="77777777" w:rsidR="00C77E45" w:rsidRPr="0047677D" w:rsidRDefault="00C77E45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7677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Address: Stand Number 22768 Acacia </w:t>
                            </w:r>
                            <w:r w:rsidR="0047677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Park </w:t>
                            </w:r>
                            <w:r w:rsidRPr="0047677D">
                              <w:rPr>
                                <w:b/>
                                <w:sz w:val="14"/>
                                <w:szCs w:val="14"/>
                              </w:rPr>
                              <w:t>Cnr</w:t>
                            </w:r>
                            <w:r w:rsidR="0047677D">
                              <w:rPr>
                                <w:b/>
                                <w:sz w:val="14"/>
                                <w:szCs w:val="14"/>
                              </w:rPr>
                              <w:t>.</w:t>
                            </w:r>
                            <w:r w:rsidRPr="0047677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of Thabo Mbeki and Great East Road.</w:t>
                            </w:r>
                          </w:p>
                          <w:p w14:paraId="1458248C" w14:textId="77777777" w:rsidR="00C77E45" w:rsidRPr="0047677D" w:rsidRDefault="00C77E45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47EC3D6" w14:textId="77777777" w:rsidR="00C77E45" w:rsidRDefault="00C77E45" w:rsidP="00C77E4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C77E45">
                              <w:rPr>
                                <w:i/>
                              </w:rPr>
                              <w:t>Please enclose Proof of Payment</w:t>
                            </w:r>
                          </w:p>
                          <w:p w14:paraId="5E2BAC53" w14:textId="77777777" w:rsidR="0047677D" w:rsidRPr="00C77E45" w:rsidRDefault="0047677D" w:rsidP="00C77E4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CD4DD" id="Text Box 4" o:spid="_x0000_s1028" type="#_x0000_t202" style="position:absolute;left:0;text-align:left;margin-left:-32.25pt;margin-top:635.25pt;width:532.5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">
                <v:textbox>
                  <w:txbxContent>
                    <w:p w14:paraId="56F25B90" w14:textId="77777777" w:rsidR="000F3C3C" w:rsidRPr="0047677D" w:rsidRDefault="000F3C3C" w:rsidP="00C77E45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47677D">
                        <w:rPr>
                          <w:b/>
                          <w:sz w:val="14"/>
                          <w:szCs w:val="14"/>
                        </w:rPr>
                        <w:t xml:space="preserve">Make All Payments Payable </w:t>
                      </w:r>
                      <w:r w:rsidR="00C77E45" w:rsidRPr="0047677D">
                        <w:rPr>
                          <w:b/>
                          <w:sz w:val="14"/>
                          <w:szCs w:val="14"/>
                        </w:rPr>
                        <w:t>To</w:t>
                      </w:r>
                    </w:p>
                    <w:p w14:paraId="2AAF7715" w14:textId="77777777" w:rsidR="000F3C3C" w:rsidRPr="0047677D" w:rsidRDefault="000F3C3C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47677D">
                        <w:rPr>
                          <w:b/>
                          <w:sz w:val="14"/>
                          <w:szCs w:val="14"/>
                        </w:rPr>
                        <w:t xml:space="preserve">PAYMENTS ASSOCIATION OF ZAMBIA </w:t>
                      </w:r>
                    </w:p>
                    <w:p w14:paraId="28783D51" w14:textId="77777777" w:rsidR="000F3C3C" w:rsidRPr="0047677D" w:rsidRDefault="00C77E45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47677D">
                        <w:rPr>
                          <w:b/>
                          <w:sz w:val="14"/>
                          <w:szCs w:val="14"/>
                        </w:rPr>
                        <w:t>Bank: First National Bank (FNB)</w:t>
                      </w:r>
                    </w:p>
                    <w:p w14:paraId="27D51A5A" w14:textId="77777777" w:rsidR="00C77E45" w:rsidRPr="0047677D" w:rsidRDefault="00CB5C56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 xml:space="preserve">Account Number: </w:t>
                      </w:r>
                      <w:r w:rsidR="00B15D79" w:rsidRPr="00B15D79">
                        <w:rPr>
                          <w:b/>
                          <w:sz w:val="14"/>
                          <w:szCs w:val="14"/>
                        </w:rPr>
                        <w:t>62817376959</w:t>
                      </w:r>
                    </w:p>
                    <w:p w14:paraId="3560C4F0" w14:textId="77777777" w:rsidR="00C77E45" w:rsidRPr="0047677D" w:rsidRDefault="00C77E45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47677D">
                        <w:rPr>
                          <w:b/>
                          <w:sz w:val="14"/>
                          <w:szCs w:val="14"/>
                        </w:rPr>
                        <w:t xml:space="preserve">Branch: Commercial Branch Acacia Park (260006) </w:t>
                      </w:r>
                    </w:p>
                    <w:p w14:paraId="5C7007A6" w14:textId="77777777" w:rsidR="00C77E45" w:rsidRPr="0047677D" w:rsidRDefault="00C77E45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47677D">
                        <w:rPr>
                          <w:b/>
                          <w:sz w:val="14"/>
                          <w:szCs w:val="14"/>
                        </w:rPr>
                        <w:t>Swift Code: FIRNZMLX</w:t>
                      </w:r>
                    </w:p>
                    <w:p w14:paraId="50E24AB0" w14:textId="77777777" w:rsidR="00C77E45" w:rsidRPr="0047677D" w:rsidRDefault="00C77E45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47677D">
                        <w:rPr>
                          <w:b/>
                          <w:sz w:val="14"/>
                          <w:szCs w:val="14"/>
                        </w:rPr>
                        <w:t xml:space="preserve">Address: Stand Number 22768 Acacia </w:t>
                      </w:r>
                      <w:r w:rsidR="0047677D">
                        <w:rPr>
                          <w:b/>
                          <w:sz w:val="14"/>
                          <w:szCs w:val="14"/>
                        </w:rPr>
                        <w:t xml:space="preserve">Park </w:t>
                      </w:r>
                      <w:r w:rsidRPr="0047677D">
                        <w:rPr>
                          <w:b/>
                          <w:sz w:val="14"/>
                          <w:szCs w:val="14"/>
                        </w:rPr>
                        <w:t>Cnr</w:t>
                      </w:r>
                      <w:r w:rsidR="0047677D">
                        <w:rPr>
                          <w:b/>
                          <w:sz w:val="14"/>
                          <w:szCs w:val="14"/>
                        </w:rPr>
                        <w:t>.</w:t>
                      </w:r>
                      <w:r w:rsidRPr="0047677D">
                        <w:rPr>
                          <w:b/>
                          <w:sz w:val="14"/>
                          <w:szCs w:val="14"/>
                        </w:rPr>
                        <w:t xml:space="preserve"> of Thabo Mbeki and Great East Road.</w:t>
                      </w:r>
                    </w:p>
                    <w:p w14:paraId="1458248C" w14:textId="77777777" w:rsidR="00C77E45" w:rsidRPr="0047677D" w:rsidRDefault="00C77E45">
                      <w:pPr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147EC3D6" w14:textId="77777777" w:rsidR="00C77E45" w:rsidRDefault="00C77E45" w:rsidP="00C77E45">
                      <w:pPr>
                        <w:jc w:val="center"/>
                        <w:rPr>
                          <w:i/>
                        </w:rPr>
                      </w:pPr>
                      <w:r w:rsidRPr="00C77E45">
                        <w:rPr>
                          <w:i/>
                        </w:rPr>
                        <w:t>Please enclose Proof of Payment</w:t>
                      </w:r>
                    </w:p>
                    <w:p w14:paraId="5E2BAC53" w14:textId="77777777" w:rsidR="0047677D" w:rsidRPr="00C77E45" w:rsidRDefault="0047677D" w:rsidP="00C77E4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3C3C" w:rsidRPr="000F3C3C">
        <w:rPr>
          <w:b/>
        </w:rPr>
        <w:t xml:space="preserve">PAYMENTS </w:t>
      </w:r>
    </w:p>
    <w:sectPr w:rsidR="00415F5F" w:rsidRPr="000F3C3C" w:rsidSect="00400969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C37D3" w14:textId="77777777" w:rsidR="008303E3" w:rsidRDefault="008303E3">
      <w:r>
        <w:separator/>
      </w:r>
    </w:p>
  </w:endnote>
  <w:endnote w:type="continuationSeparator" w:id="0">
    <w:p w14:paraId="3B76ED58" w14:textId="77777777" w:rsidR="008303E3" w:rsidRDefault="0083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ADD56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CB176" w14:textId="77777777" w:rsidR="008303E3" w:rsidRDefault="008303E3">
      <w:r>
        <w:separator/>
      </w:r>
    </w:p>
  </w:footnote>
  <w:footnote w:type="continuationSeparator" w:id="0">
    <w:p w14:paraId="70CD5174" w14:textId="77777777" w:rsidR="008303E3" w:rsidRDefault="00830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573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0F3C3C"/>
    <w:rsid w:val="0011649E"/>
    <w:rsid w:val="0016303A"/>
    <w:rsid w:val="00190F40"/>
    <w:rsid w:val="001D2340"/>
    <w:rsid w:val="001F7A95"/>
    <w:rsid w:val="00240AF1"/>
    <w:rsid w:val="0024648C"/>
    <w:rsid w:val="002602F0"/>
    <w:rsid w:val="002C0936"/>
    <w:rsid w:val="002E152E"/>
    <w:rsid w:val="00326F1B"/>
    <w:rsid w:val="00384215"/>
    <w:rsid w:val="003C4E60"/>
    <w:rsid w:val="00400969"/>
    <w:rsid w:val="004035E6"/>
    <w:rsid w:val="00415F5F"/>
    <w:rsid w:val="0042038C"/>
    <w:rsid w:val="00461DCB"/>
    <w:rsid w:val="0047677D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40F95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C3573"/>
    <w:rsid w:val="007E3D81"/>
    <w:rsid w:val="008303E3"/>
    <w:rsid w:val="00847411"/>
    <w:rsid w:val="00847C27"/>
    <w:rsid w:val="00850FE1"/>
    <w:rsid w:val="008658E6"/>
    <w:rsid w:val="00884CA6"/>
    <w:rsid w:val="00887861"/>
    <w:rsid w:val="00900794"/>
    <w:rsid w:val="00932D09"/>
    <w:rsid w:val="009622B2"/>
    <w:rsid w:val="009C7D71"/>
    <w:rsid w:val="009F58BB"/>
    <w:rsid w:val="00A41E64"/>
    <w:rsid w:val="00A4373B"/>
    <w:rsid w:val="00A83D5E"/>
    <w:rsid w:val="00AE1F72"/>
    <w:rsid w:val="00B04903"/>
    <w:rsid w:val="00B12708"/>
    <w:rsid w:val="00B15D79"/>
    <w:rsid w:val="00B41C69"/>
    <w:rsid w:val="00B96D9F"/>
    <w:rsid w:val="00BB32D8"/>
    <w:rsid w:val="00BC0F25"/>
    <w:rsid w:val="00BE09D6"/>
    <w:rsid w:val="00BF27EA"/>
    <w:rsid w:val="00C10FF1"/>
    <w:rsid w:val="00C30E55"/>
    <w:rsid w:val="00C5090B"/>
    <w:rsid w:val="00C63324"/>
    <w:rsid w:val="00C77E45"/>
    <w:rsid w:val="00C81188"/>
    <w:rsid w:val="00C92FF3"/>
    <w:rsid w:val="00CB5C56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B2BA7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  <w:rsid w:val="00FA3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DE40C1"/>
  <w15:docId w15:val="{DB6E1B7E-A21E-42A6-9AFA-1CEB533D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%20Zhanet\Downloads\TS10280835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TS102808358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Mara Zhanet</dc:creator>
  <cp:lastModifiedBy>☺ ☻</cp:lastModifiedBy>
  <cp:revision>2</cp:revision>
  <cp:lastPrinted>2004-01-19T19:27:00Z</cp:lastPrinted>
  <dcterms:created xsi:type="dcterms:W3CDTF">2021-05-22T05:19:00Z</dcterms:created>
  <dcterms:modified xsi:type="dcterms:W3CDTF">2021-05-22T05:19:00Z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